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2F4DA" w14:textId="36037C93" w:rsidR="00A9204E" w:rsidRPr="00923937" w:rsidRDefault="006816BE" w:rsidP="005D2A9C">
      <w:pPr>
        <w:jc w:val="center"/>
        <w:rPr>
          <w:rFonts w:ascii="Calluna" w:hAnsi="Calluna"/>
          <w:b/>
          <w:bCs/>
          <w:color w:val="000000" w:themeColor="text1"/>
          <w:sz w:val="40"/>
          <w:szCs w:val="40"/>
        </w:rPr>
      </w:pPr>
      <w:r>
        <w:rPr>
          <w:rFonts w:ascii="Calluna" w:hAnsi="Calluna"/>
          <w:b/>
          <w:bCs/>
          <w:color w:val="000000" w:themeColor="text1"/>
          <w:sz w:val="40"/>
          <w:szCs w:val="40"/>
        </w:rPr>
        <w:t>WEDDING CEREMONY</w:t>
      </w:r>
      <w:r>
        <w:rPr>
          <w:rFonts w:ascii="Calluna" w:hAnsi="Calluna"/>
          <w:b/>
          <w:bCs/>
          <w:color w:val="000000" w:themeColor="text1"/>
          <w:sz w:val="40"/>
          <w:szCs w:val="40"/>
        </w:rPr>
        <w:br/>
        <w:t>STRUCTURE QUESTIONNAIRE</w:t>
      </w:r>
    </w:p>
    <w:p w14:paraId="56069D02" w14:textId="77777777" w:rsidR="00923937" w:rsidRPr="00923937" w:rsidRDefault="00923937" w:rsidP="005D2A9C">
      <w:pPr>
        <w:jc w:val="center"/>
        <w:rPr>
          <w:rFonts w:ascii="Adelle Sans" w:hAnsi="Adelle Sans"/>
          <w:color w:val="000000" w:themeColor="text1"/>
          <w:sz w:val="40"/>
          <w:szCs w:val="40"/>
        </w:rPr>
      </w:pPr>
    </w:p>
    <w:p w14:paraId="00EDE359" w14:textId="40AF1BF0" w:rsidR="006816BE" w:rsidRPr="006816BE" w:rsidRDefault="006816BE" w:rsidP="006816BE">
      <w:pPr>
        <w:jc w:val="both"/>
        <w:rPr>
          <w:rFonts w:ascii="Adelle Sans" w:hAnsi="Adelle Sans"/>
          <w:color w:val="000000" w:themeColor="text1"/>
          <w:sz w:val="24"/>
          <w:szCs w:val="24"/>
        </w:rPr>
      </w:pPr>
      <w:r w:rsidRPr="006816BE">
        <w:rPr>
          <w:rFonts w:ascii="Adelle Sans" w:hAnsi="Adelle Sans"/>
          <w:color w:val="000000" w:themeColor="text1"/>
          <w:sz w:val="24"/>
          <w:szCs w:val="24"/>
        </w:rPr>
        <w:t xml:space="preserve">The following questions are meant to help me (your officiant) structure your ceremony to be uniquely yours. These questions are </w:t>
      </w:r>
      <w:r>
        <w:rPr>
          <w:rFonts w:ascii="Adelle Sans" w:hAnsi="Adelle Sans"/>
          <w:color w:val="000000" w:themeColor="text1"/>
          <w:sz w:val="24"/>
          <w:szCs w:val="24"/>
        </w:rPr>
        <w:t xml:space="preserve">intended </w:t>
      </w:r>
      <w:r w:rsidRPr="006816BE">
        <w:rPr>
          <w:rFonts w:ascii="Adelle Sans" w:hAnsi="Adelle Sans"/>
          <w:color w:val="000000" w:themeColor="text1"/>
          <w:sz w:val="24"/>
          <w:szCs w:val="24"/>
        </w:rPr>
        <w:t xml:space="preserve">to </w:t>
      </w:r>
      <w:r>
        <w:rPr>
          <w:rFonts w:ascii="Adelle Sans" w:hAnsi="Adelle Sans"/>
          <w:color w:val="000000" w:themeColor="text1"/>
          <w:sz w:val="24"/>
          <w:szCs w:val="24"/>
        </w:rPr>
        <w:t>ensure you and your partner</w:t>
      </w:r>
      <w:r w:rsidR="00B05F7A">
        <w:rPr>
          <w:rFonts w:ascii="Adelle Sans" w:hAnsi="Adelle Sans"/>
          <w:color w:val="000000" w:themeColor="text1"/>
          <w:sz w:val="24"/>
          <w:szCs w:val="24"/>
        </w:rPr>
        <w:t xml:space="preserve"> work together as partners to d</w:t>
      </w:r>
      <w:r>
        <w:rPr>
          <w:rFonts w:ascii="Adelle Sans" w:hAnsi="Adelle Sans"/>
          <w:color w:val="000000" w:themeColor="text1"/>
          <w:sz w:val="24"/>
          <w:szCs w:val="24"/>
        </w:rPr>
        <w:t xml:space="preserve">esign the most meaningful </w:t>
      </w:r>
      <w:r w:rsidR="00B05F7A">
        <w:rPr>
          <w:rFonts w:ascii="Adelle Sans" w:hAnsi="Adelle Sans"/>
          <w:color w:val="000000" w:themeColor="text1"/>
          <w:sz w:val="24"/>
          <w:szCs w:val="24"/>
        </w:rPr>
        <w:t>ceremony</w:t>
      </w:r>
      <w:r>
        <w:rPr>
          <w:rFonts w:ascii="Adelle Sans" w:hAnsi="Adelle Sans"/>
          <w:color w:val="000000" w:themeColor="text1"/>
          <w:sz w:val="24"/>
          <w:szCs w:val="24"/>
        </w:rPr>
        <w:t xml:space="preserve"> on your big day.</w:t>
      </w:r>
    </w:p>
    <w:p w14:paraId="413790B1" w14:textId="77777777" w:rsidR="006816BE" w:rsidRPr="006816BE" w:rsidRDefault="006816BE" w:rsidP="006816BE">
      <w:pPr>
        <w:jc w:val="both"/>
        <w:rPr>
          <w:rFonts w:ascii="Adelle Sans" w:hAnsi="Adelle Sans"/>
          <w:color w:val="000000" w:themeColor="text1"/>
          <w:sz w:val="24"/>
          <w:szCs w:val="24"/>
        </w:rPr>
      </w:pPr>
    </w:p>
    <w:p w14:paraId="0BB6BB75" w14:textId="77777777" w:rsidR="006816BE" w:rsidRPr="006816BE" w:rsidRDefault="006816BE" w:rsidP="006816BE">
      <w:pPr>
        <w:jc w:val="both"/>
        <w:rPr>
          <w:rFonts w:ascii="Adelle Sans" w:hAnsi="Adelle Sans"/>
          <w:color w:val="000000" w:themeColor="text1"/>
          <w:sz w:val="24"/>
          <w:szCs w:val="24"/>
        </w:rPr>
      </w:pPr>
    </w:p>
    <w:p w14:paraId="7C423EAF" w14:textId="77777777" w:rsidR="006816BE" w:rsidRPr="006816BE" w:rsidRDefault="006816BE" w:rsidP="006816BE">
      <w:pPr>
        <w:numPr>
          <w:ilvl w:val="0"/>
          <w:numId w:val="26"/>
        </w:numPr>
        <w:jc w:val="both"/>
        <w:rPr>
          <w:rFonts w:ascii="Adelle Sans" w:hAnsi="Adelle Sans"/>
          <w:color w:val="000000" w:themeColor="text1"/>
          <w:sz w:val="24"/>
          <w:szCs w:val="24"/>
        </w:rPr>
      </w:pPr>
      <w:r w:rsidRPr="006816BE">
        <w:rPr>
          <w:rFonts w:ascii="Adelle Sans" w:hAnsi="Adelle Sans"/>
          <w:color w:val="000000" w:themeColor="text1"/>
          <w:sz w:val="24"/>
          <w:szCs w:val="24"/>
        </w:rPr>
        <w:t>Are you planning an indoor or outdoor wedding/reception?</w:t>
      </w:r>
    </w:p>
    <w:p w14:paraId="146BAED9" w14:textId="77777777" w:rsidR="006816BE" w:rsidRPr="006816BE" w:rsidRDefault="006816BE" w:rsidP="006816BE">
      <w:pPr>
        <w:jc w:val="both"/>
        <w:rPr>
          <w:rFonts w:ascii="Adelle Sans" w:hAnsi="Adelle Sans"/>
          <w:color w:val="000000" w:themeColor="text1"/>
          <w:sz w:val="24"/>
          <w:szCs w:val="24"/>
        </w:rPr>
      </w:pPr>
    </w:p>
    <w:p w14:paraId="021F6446" w14:textId="77777777" w:rsidR="006816BE" w:rsidRPr="006816BE" w:rsidRDefault="006816BE" w:rsidP="006816BE">
      <w:pPr>
        <w:jc w:val="both"/>
        <w:rPr>
          <w:rFonts w:ascii="Adelle Sans" w:hAnsi="Adelle Sans"/>
          <w:color w:val="000000" w:themeColor="text1"/>
          <w:sz w:val="24"/>
          <w:szCs w:val="24"/>
        </w:rPr>
      </w:pPr>
    </w:p>
    <w:p w14:paraId="09566FB4" w14:textId="77777777" w:rsidR="006816BE" w:rsidRPr="006816BE" w:rsidRDefault="006816BE" w:rsidP="006816BE">
      <w:pPr>
        <w:jc w:val="both"/>
        <w:rPr>
          <w:rFonts w:ascii="Adelle Sans" w:hAnsi="Adelle Sans"/>
          <w:color w:val="000000" w:themeColor="text1"/>
          <w:sz w:val="24"/>
          <w:szCs w:val="24"/>
        </w:rPr>
      </w:pPr>
    </w:p>
    <w:p w14:paraId="54080E8E" w14:textId="77777777" w:rsidR="006816BE" w:rsidRPr="006816BE" w:rsidRDefault="006816BE" w:rsidP="006816BE">
      <w:pPr>
        <w:numPr>
          <w:ilvl w:val="0"/>
          <w:numId w:val="26"/>
        </w:numPr>
        <w:jc w:val="both"/>
        <w:rPr>
          <w:rFonts w:ascii="Adelle Sans" w:hAnsi="Adelle Sans"/>
          <w:color w:val="000000" w:themeColor="text1"/>
          <w:sz w:val="24"/>
          <w:szCs w:val="24"/>
        </w:rPr>
      </w:pPr>
      <w:r w:rsidRPr="006816BE">
        <w:rPr>
          <w:rFonts w:ascii="Adelle Sans" w:hAnsi="Adelle Sans"/>
          <w:color w:val="000000" w:themeColor="text1"/>
          <w:sz w:val="24"/>
          <w:szCs w:val="24"/>
        </w:rPr>
        <w:t>Approximately how long would you like the ceremony to last?</w:t>
      </w:r>
    </w:p>
    <w:p w14:paraId="542336F7" w14:textId="77777777" w:rsidR="006816BE" w:rsidRPr="006816BE" w:rsidRDefault="006816BE" w:rsidP="006816BE">
      <w:pPr>
        <w:jc w:val="both"/>
        <w:rPr>
          <w:rFonts w:ascii="Adelle Sans" w:hAnsi="Adelle Sans"/>
          <w:color w:val="000000" w:themeColor="text1"/>
          <w:sz w:val="24"/>
          <w:szCs w:val="24"/>
        </w:rPr>
      </w:pPr>
    </w:p>
    <w:p w14:paraId="66008708" w14:textId="77777777" w:rsidR="006816BE" w:rsidRPr="006816BE" w:rsidRDefault="006816BE" w:rsidP="006816BE">
      <w:pPr>
        <w:jc w:val="both"/>
        <w:rPr>
          <w:rFonts w:ascii="Adelle Sans" w:hAnsi="Adelle Sans"/>
          <w:color w:val="000000" w:themeColor="text1"/>
          <w:sz w:val="24"/>
          <w:szCs w:val="24"/>
        </w:rPr>
      </w:pPr>
    </w:p>
    <w:p w14:paraId="3D492DED" w14:textId="77777777" w:rsidR="006816BE" w:rsidRPr="006816BE" w:rsidRDefault="006816BE" w:rsidP="006816BE">
      <w:pPr>
        <w:jc w:val="both"/>
        <w:rPr>
          <w:rFonts w:ascii="Adelle Sans" w:hAnsi="Adelle Sans"/>
          <w:color w:val="000000" w:themeColor="text1"/>
          <w:sz w:val="24"/>
          <w:szCs w:val="24"/>
        </w:rPr>
      </w:pPr>
    </w:p>
    <w:p w14:paraId="1A035E29" w14:textId="77777777" w:rsidR="00B05F7A" w:rsidRDefault="006816BE" w:rsidP="00B05F7A">
      <w:pPr>
        <w:numPr>
          <w:ilvl w:val="0"/>
          <w:numId w:val="26"/>
        </w:numPr>
        <w:rPr>
          <w:rFonts w:ascii="Adelle Sans" w:hAnsi="Adelle Sans"/>
          <w:color w:val="000000" w:themeColor="text1"/>
          <w:sz w:val="24"/>
          <w:szCs w:val="24"/>
        </w:rPr>
      </w:pPr>
      <w:r w:rsidRPr="006816BE">
        <w:rPr>
          <w:rFonts w:ascii="Adelle Sans" w:hAnsi="Adelle Sans"/>
          <w:color w:val="000000" w:themeColor="text1"/>
          <w:sz w:val="24"/>
          <w:szCs w:val="24"/>
        </w:rPr>
        <w:t xml:space="preserve">How traditional of a ceremony are you expecting? </w:t>
      </w:r>
    </w:p>
    <w:p w14:paraId="3B73A5C7" w14:textId="0056B8FC" w:rsidR="006816BE" w:rsidRPr="006816BE" w:rsidRDefault="00B05F7A" w:rsidP="00B05F7A">
      <w:pPr>
        <w:ind w:left="720"/>
        <w:rPr>
          <w:rFonts w:ascii="Adelle Sans" w:hAnsi="Adelle Sans"/>
          <w:color w:val="000000" w:themeColor="text1"/>
          <w:sz w:val="24"/>
          <w:szCs w:val="24"/>
        </w:rPr>
      </w:pPr>
      <w:r>
        <w:rPr>
          <w:rFonts w:ascii="Adelle Sans" w:hAnsi="Adelle Sans"/>
          <w:color w:val="000000" w:themeColor="text1"/>
          <w:sz w:val="24"/>
          <w:szCs w:val="24"/>
        </w:rPr>
        <w:br/>
      </w:r>
    </w:p>
    <w:p w14:paraId="5EABA479" w14:textId="77777777" w:rsidR="006816BE" w:rsidRPr="006816BE" w:rsidRDefault="006816BE" w:rsidP="006816BE">
      <w:pPr>
        <w:numPr>
          <w:ilvl w:val="0"/>
          <w:numId w:val="27"/>
        </w:numPr>
        <w:jc w:val="both"/>
        <w:rPr>
          <w:rFonts w:ascii="Adelle Sans" w:hAnsi="Adelle Sans"/>
          <w:color w:val="000000" w:themeColor="text1"/>
          <w:sz w:val="24"/>
          <w:szCs w:val="24"/>
        </w:rPr>
      </w:pPr>
      <w:r w:rsidRPr="006816BE">
        <w:rPr>
          <w:rFonts w:ascii="Adelle Sans" w:hAnsi="Adelle Sans"/>
          <w:color w:val="000000" w:themeColor="text1"/>
          <w:sz w:val="24"/>
          <w:szCs w:val="24"/>
        </w:rPr>
        <w:t>Is someone “giving” one of you away? If so, would you like me to acknowledge this act?</w:t>
      </w:r>
    </w:p>
    <w:p w14:paraId="79D1A659" w14:textId="77777777" w:rsidR="006816BE" w:rsidRPr="006816BE" w:rsidRDefault="006816BE" w:rsidP="006816BE">
      <w:pPr>
        <w:jc w:val="both"/>
        <w:rPr>
          <w:rFonts w:ascii="Adelle Sans" w:hAnsi="Adelle Sans"/>
          <w:color w:val="000000" w:themeColor="text1"/>
          <w:sz w:val="24"/>
          <w:szCs w:val="24"/>
        </w:rPr>
      </w:pPr>
    </w:p>
    <w:p w14:paraId="7AE78FDA" w14:textId="77777777" w:rsidR="006816BE" w:rsidRPr="006816BE" w:rsidRDefault="006816BE" w:rsidP="006816BE">
      <w:pPr>
        <w:jc w:val="both"/>
        <w:rPr>
          <w:rFonts w:ascii="Adelle Sans" w:hAnsi="Adelle Sans"/>
          <w:color w:val="000000" w:themeColor="text1"/>
          <w:sz w:val="24"/>
          <w:szCs w:val="24"/>
        </w:rPr>
      </w:pPr>
    </w:p>
    <w:p w14:paraId="20869136" w14:textId="36A38A01" w:rsidR="006816BE" w:rsidRPr="006816BE" w:rsidRDefault="00F165CC" w:rsidP="006816BE">
      <w:pPr>
        <w:numPr>
          <w:ilvl w:val="0"/>
          <w:numId w:val="27"/>
        </w:numPr>
        <w:jc w:val="both"/>
        <w:rPr>
          <w:rFonts w:ascii="Adelle Sans" w:hAnsi="Adelle Sans"/>
          <w:color w:val="000000" w:themeColor="text1"/>
          <w:sz w:val="24"/>
          <w:szCs w:val="24"/>
        </w:rPr>
      </w:pPr>
      <w:r>
        <w:rPr>
          <w:rFonts w:ascii="Adelle Sans" w:hAnsi="Adelle Sans"/>
          <w:color w:val="000000" w:themeColor="text1"/>
          <w:sz w:val="24"/>
          <w:szCs w:val="24"/>
        </w:rPr>
        <w:t>Concerning</w:t>
      </w:r>
      <w:r w:rsidR="006816BE" w:rsidRPr="006816BE">
        <w:rPr>
          <w:rFonts w:ascii="Adelle Sans" w:hAnsi="Adelle Sans"/>
          <w:color w:val="000000" w:themeColor="text1"/>
          <w:sz w:val="24"/>
          <w:szCs w:val="24"/>
        </w:rPr>
        <w:t xml:space="preserve"> the “I Do’s</w:t>
      </w:r>
      <w:r>
        <w:rPr>
          <w:rFonts w:ascii="Adelle Sans" w:hAnsi="Adelle Sans"/>
          <w:color w:val="000000" w:themeColor="text1"/>
          <w:sz w:val="24"/>
          <w:szCs w:val="24"/>
        </w:rPr>
        <w:t>,</w:t>
      </w:r>
      <w:r w:rsidR="006816BE" w:rsidRPr="006816BE">
        <w:rPr>
          <w:rFonts w:ascii="Adelle Sans" w:hAnsi="Adelle Sans"/>
          <w:color w:val="000000" w:themeColor="text1"/>
          <w:sz w:val="24"/>
          <w:szCs w:val="24"/>
        </w:rPr>
        <w:t>” would you like me to personalize them, or stick to a strict script?</w:t>
      </w:r>
    </w:p>
    <w:p w14:paraId="657D9790" w14:textId="77777777" w:rsidR="006816BE" w:rsidRPr="006816BE" w:rsidRDefault="006816BE" w:rsidP="006816BE">
      <w:pPr>
        <w:jc w:val="both"/>
        <w:rPr>
          <w:rFonts w:ascii="Adelle Sans" w:hAnsi="Adelle Sans"/>
          <w:color w:val="000000" w:themeColor="text1"/>
          <w:sz w:val="24"/>
          <w:szCs w:val="24"/>
        </w:rPr>
      </w:pPr>
    </w:p>
    <w:p w14:paraId="1E2C4C13" w14:textId="77777777" w:rsidR="006816BE" w:rsidRPr="006816BE" w:rsidRDefault="006816BE" w:rsidP="006816BE">
      <w:pPr>
        <w:jc w:val="both"/>
        <w:rPr>
          <w:rFonts w:ascii="Adelle Sans" w:hAnsi="Adelle Sans"/>
          <w:color w:val="000000" w:themeColor="text1"/>
          <w:sz w:val="24"/>
          <w:szCs w:val="24"/>
        </w:rPr>
      </w:pPr>
    </w:p>
    <w:p w14:paraId="246F49CC" w14:textId="77777777" w:rsidR="006816BE" w:rsidRPr="006816BE" w:rsidRDefault="006816BE" w:rsidP="006816BE">
      <w:pPr>
        <w:jc w:val="both"/>
        <w:rPr>
          <w:rFonts w:ascii="Adelle Sans" w:hAnsi="Adelle Sans"/>
          <w:color w:val="000000" w:themeColor="text1"/>
          <w:sz w:val="24"/>
          <w:szCs w:val="24"/>
        </w:rPr>
      </w:pPr>
    </w:p>
    <w:p w14:paraId="5C6EE93B" w14:textId="37EC53C7" w:rsidR="006816BE" w:rsidRPr="006816BE" w:rsidRDefault="006816BE" w:rsidP="006816BE">
      <w:pPr>
        <w:numPr>
          <w:ilvl w:val="0"/>
          <w:numId w:val="26"/>
        </w:numPr>
        <w:jc w:val="both"/>
        <w:rPr>
          <w:rFonts w:ascii="Adelle Sans" w:hAnsi="Adelle Sans"/>
          <w:color w:val="000000" w:themeColor="text1"/>
          <w:sz w:val="24"/>
          <w:szCs w:val="24"/>
        </w:rPr>
      </w:pPr>
      <w:r w:rsidRPr="006816BE">
        <w:rPr>
          <w:rFonts w:ascii="Adelle Sans" w:hAnsi="Adelle Sans"/>
          <w:color w:val="000000" w:themeColor="text1"/>
          <w:sz w:val="24"/>
          <w:szCs w:val="24"/>
        </w:rPr>
        <w:t>What are your wedding colors, and what is the aesthetic (formal/semi-formal/casual)</w:t>
      </w:r>
      <w:r w:rsidR="00B05F7A">
        <w:rPr>
          <w:rFonts w:ascii="Adelle Sans" w:hAnsi="Adelle Sans"/>
          <w:color w:val="000000" w:themeColor="text1"/>
          <w:sz w:val="24"/>
          <w:szCs w:val="24"/>
        </w:rPr>
        <w:t>?</w:t>
      </w:r>
    </w:p>
    <w:p w14:paraId="25F65946" w14:textId="77777777" w:rsidR="006816BE" w:rsidRPr="006816BE" w:rsidRDefault="006816BE" w:rsidP="006816BE">
      <w:pPr>
        <w:jc w:val="both"/>
        <w:rPr>
          <w:rFonts w:ascii="Adelle Sans" w:hAnsi="Adelle Sans"/>
          <w:color w:val="000000" w:themeColor="text1"/>
          <w:sz w:val="24"/>
          <w:szCs w:val="24"/>
        </w:rPr>
      </w:pPr>
    </w:p>
    <w:p w14:paraId="76CB87ED" w14:textId="77777777" w:rsidR="006816BE" w:rsidRPr="006816BE" w:rsidRDefault="006816BE" w:rsidP="006816BE">
      <w:pPr>
        <w:jc w:val="both"/>
        <w:rPr>
          <w:rFonts w:ascii="Adelle Sans" w:hAnsi="Adelle Sans"/>
          <w:color w:val="000000" w:themeColor="text1"/>
          <w:sz w:val="24"/>
          <w:szCs w:val="24"/>
        </w:rPr>
      </w:pPr>
    </w:p>
    <w:p w14:paraId="792A8375" w14:textId="77777777" w:rsidR="006816BE" w:rsidRPr="006816BE" w:rsidRDefault="006816BE" w:rsidP="006816BE">
      <w:pPr>
        <w:jc w:val="both"/>
        <w:rPr>
          <w:rFonts w:ascii="Adelle Sans" w:hAnsi="Adelle Sans"/>
          <w:color w:val="000000" w:themeColor="text1"/>
          <w:sz w:val="24"/>
          <w:szCs w:val="24"/>
        </w:rPr>
      </w:pPr>
    </w:p>
    <w:p w14:paraId="6F022326" w14:textId="77777777" w:rsidR="006816BE" w:rsidRPr="006816BE" w:rsidRDefault="006816BE" w:rsidP="006816BE">
      <w:pPr>
        <w:jc w:val="both"/>
        <w:rPr>
          <w:rFonts w:ascii="Adelle Sans" w:hAnsi="Adelle Sans"/>
          <w:color w:val="000000" w:themeColor="text1"/>
          <w:sz w:val="24"/>
          <w:szCs w:val="24"/>
        </w:rPr>
      </w:pPr>
    </w:p>
    <w:p w14:paraId="119CF9E8" w14:textId="54CB58EF" w:rsidR="006816BE" w:rsidRPr="006816BE" w:rsidRDefault="006816BE" w:rsidP="006816BE">
      <w:pPr>
        <w:numPr>
          <w:ilvl w:val="0"/>
          <w:numId w:val="26"/>
        </w:numPr>
        <w:jc w:val="both"/>
        <w:rPr>
          <w:rFonts w:ascii="Adelle Sans" w:hAnsi="Adelle Sans"/>
          <w:color w:val="000000" w:themeColor="text1"/>
          <w:sz w:val="24"/>
          <w:szCs w:val="24"/>
        </w:rPr>
      </w:pPr>
      <w:r w:rsidRPr="006816BE">
        <w:rPr>
          <w:rFonts w:ascii="Adelle Sans" w:hAnsi="Adelle Sans"/>
          <w:color w:val="000000" w:themeColor="text1"/>
          <w:sz w:val="24"/>
          <w:szCs w:val="24"/>
        </w:rPr>
        <w:t xml:space="preserve">Considering I will be in the background of your pictures, </w:t>
      </w:r>
      <w:r w:rsidR="00B05F7A" w:rsidRPr="00B05F7A">
        <w:rPr>
          <w:rFonts w:ascii="Adelle Sans" w:hAnsi="Adelle Sans"/>
          <w:color w:val="000000" w:themeColor="text1"/>
          <w:sz w:val="24"/>
          <w:szCs w:val="24"/>
        </w:rPr>
        <w:t>how would you like me</w:t>
      </w:r>
      <w:r w:rsidR="00B05F7A">
        <w:rPr>
          <w:rFonts w:ascii="Adelle Sans" w:hAnsi="Adelle Sans"/>
          <w:color w:val="000000" w:themeColor="text1"/>
          <w:sz w:val="24"/>
          <w:szCs w:val="24"/>
        </w:rPr>
        <w:t xml:space="preserve"> </w:t>
      </w:r>
      <w:r w:rsidR="00B05F7A" w:rsidRPr="00B05F7A">
        <w:rPr>
          <w:rFonts w:ascii="Adelle Sans" w:hAnsi="Adelle Sans"/>
          <w:color w:val="000000" w:themeColor="text1"/>
          <w:sz w:val="24"/>
          <w:szCs w:val="24"/>
        </w:rPr>
        <w:t xml:space="preserve">to dress? </w:t>
      </w:r>
    </w:p>
    <w:p w14:paraId="4E2BF539" w14:textId="77777777" w:rsidR="006816BE" w:rsidRPr="006816BE" w:rsidRDefault="006816BE" w:rsidP="006816BE">
      <w:pPr>
        <w:jc w:val="both"/>
        <w:rPr>
          <w:rFonts w:ascii="Adelle Sans" w:hAnsi="Adelle Sans"/>
          <w:color w:val="000000" w:themeColor="text1"/>
          <w:sz w:val="24"/>
          <w:szCs w:val="24"/>
        </w:rPr>
      </w:pPr>
    </w:p>
    <w:p w14:paraId="076B718A" w14:textId="77777777" w:rsidR="006816BE" w:rsidRPr="006816BE" w:rsidRDefault="006816BE" w:rsidP="006816BE">
      <w:pPr>
        <w:jc w:val="both"/>
        <w:rPr>
          <w:rFonts w:ascii="Adelle Sans" w:hAnsi="Adelle Sans"/>
          <w:color w:val="000000" w:themeColor="text1"/>
          <w:sz w:val="24"/>
          <w:szCs w:val="24"/>
        </w:rPr>
      </w:pPr>
    </w:p>
    <w:p w14:paraId="3FEF68D7" w14:textId="77777777" w:rsidR="006816BE" w:rsidRPr="006816BE" w:rsidRDefault="006816BE" w:rsidP="006816BE">
      <w:pPr>
        <w:numPr>
          <w:ilvl w:val="0"/>
          <w:numId w:val="26"/>
        </w:numPr>
        <w:jc w:val="both"/>
        <w:rPr>
          <w:rFonts w:ascii="Adelle Sans" w:hAnsi="Adelle Sans"/>
          <w:color w:val="000000" w:themeColor="text1"/>
          <w:sz w:val="24"/>
          <w:szCs w:val="24"/>
        </w:rPr>
      </w:pPr>
      <w:r w:rsidRPr="006816BE">
        <w:rPr>
          <w:rFonts w:ascii="Adelle Sans" w:hAnsi="Adelle Sans"/>
          <w:color w:val="000000" w:themeColor="text1"/>
          <w:sz w:val="24"/>
          <w:szCs w:val="24"/>
        </w:rPr>
        <w:lastRenderedPageBreak/>
        <w:t>On a scale from 1-10, how spiritual would you like your ceremony to be? Would you like me to start with a prayer after the welcome?</w:t>
      </w:r>
    </w:p>
    <w:p w14:paraId="5E95D24D" w14:textId="77777777" w:rsidR="006816BE" w:rsidRPr="006816BE" w:rsidRDefault="006816BE" w:rsidP="006816BE">
      <w:pPr>
        <w:jc w:val="both"/>
        <w:rPr>
          <w:rFonts w:ascii="Adelle Sans" w:hAnsi="Adelle Sans"/>
          <w:color w:val="000000" w:themeColor="text1"/>
          <w:sz w:val="24"/>
          <w:szCs w:val="24"/>
        </w:rPr>
      </w:pPr>
    </w:p>
    <w:p w14:paraId="34B1B7C7" w14:textId="77777777" w:rsidR="006816BE" w:rsidRPr="006816BE" w:rsidRDefault="006816BE" w:rsidP="006816BE">
      <w:pPr>
        <w:jc w:val="both"/>
        <w:rPr>
          <w:rFonts w:ascii="Adelle Sans" w:hAnsi="Adelle Sans"/>
          <w:color w:val="000000" w:themeColor="text1"/>
          <w:sz w:val="24"/>
          <w:szCs w:val="24"/>
        </w:rPr>
      </w:pPr>
    </w:p>
    <w:p w14:paraId="20E42509" w14:textId="77777777" w:rsidR="006816BE" w:rsidRPr="006816BE" w:rsidRDefault="006816BE" w:rsidP="006816BE">
      <w:pPr>
        <w:jc w:val="both"/>
        <w:rPr>
          <w:rFonts w:ascii="Adelle Sans" w:hAnsi="Adelle Sans"/>
          <w:color w:val="000000" w:themeColor="text1"/>
          <w:sz w:val="24"/>
          <w:szCs w:val="24"/>
        </w:rPr>
      </w:pPr>
    </w:p>
    <w:p w14:paraId="6B6D98A4" w14:textId="77777777" w:rsidR="006816BE" w:rsidRPr="006816BE" w:rsidRDefault="006816BE" w:rsidP="006816BE">
      <w:pPr>
        <w:jc w:val="both"/>
        <w:rPr>
          <w:rFonts w:ascii="Adelle Sans" w:hAnsi="Adelle Sans"/>
          <w:color w:val="000000" w:themeColor="text1"/>
          <w:sz w:val="24"/>
          <w:szCs w:val="24"/>
        </w:rPr>
      </w:pPr>
    </w:p>
    <w:p w14:paraId="6685CBA1" w14:textId="3188B14C" w:rsidR="006816BE" w:rsidRPr="006816BE" w:rsidRDefault="006816BE" w:rsidP="006816BE">
      <w:pPr>
        <w:numPr>
          <w:ilvl w:val="0"/>
          <w:numId w:val="26"/>
        </w:numPr>
        <w:jc w:val="both"/>
        <w:rPr>
          <w:rFonts w:ascii="Adelle Sans" w:hAnsi="Adelle Sans"/>
          <w:color w:val="000000" w:themeColor="text1"/>
          <w:sz w:val="24"/>
          <w:szCs w:val="24"/>
        </w:rPr>
      </w:pPr>
      <w:r w:rsidRPr="006816BE">
        <w:rPr>
          <w:rFonts w:ascii="Adelle Sans" w:hAnsi="Adelle Sans"/>
          <w:color w:val="000000" w:themeColor="text1"/>
          <w:sz w:val="24"/>
          <w:szCs w:val="24"/>
        </w:rPr>
        <w:t xml:space="preserve">Reflecting on the previous question, please list any scriptures you would like integrated into the ceremony. If you would like a scripture, but don’t know which one, please say so. </w:t>
      </w:r>
      <w:r w:rsidR="00B05F7A">
        <w:rPr>
          <w:rFonts w:ascii="Adelle Sans" w:hAnsi="Adelle Sans"/>
          <w:color w:val="000000" w:themeColor="text1"/>
          <w:sz w:val="24"/>
          <w:szCs w:val="24"/>
        </w:rPr>
        <w:t>I would be happy to provide guidance.</w:t>
      </w:r>
    </w:p>
    <w:p w14:paraId="35E1C9AA" w14:textId="4E7EE556" w:rsidR="006816BE" w:rsidRDefault="006816BE" w:rsidP="006816BE">
      <w:pPr>
        <w:jc w:val="both"/>
        <w:rPr>
          <w:rFonts w:ascii="Adelle Sans" w:hAnsi="Adelle Sans"/>
          <w:color w:val="000000" w:themeColor="text1"/>
          <w:sz w:val="24"/>
          <w:szCs w:val="24"/>
        </w:rPr>
      </w:pPr>
    </w:p>
    <w:p w14:paraId="7530E8AF" w14:textId="77777777" w:rsidR="00B05F7A" w:rsidRPr="006816BE" w:rsidRDefault="00B05F7A" w:rsidP="006816BE">
      <w:pPr>
        <w:jc w:val="both"/>
        <w:rPr>
          <w:rFonts w:ascii="Adelle Sans" w:hAnsi="Adelle Sans"/>
          <w:color w:val="000000" w:themeColor="text1"/>
          <w:sz w:val="24"/>
          <w:szCs w:val="24"/>
        </w:rPr>
      </w:pPr>
    </w:p>
    <w:p w14:paraId="320240FF" w14:textId="77777777" w:rsidR="006816BE" w:rsidRPr="006816BE" w:rsidRDefault="006816BE" w:rsidP="006816BE">
      <w:pPr>
        <w:jc w:val="both"/>
        <w:rPr>
          <w:rFonts w:ascii="Adelle Sans" w:hAnsi="Adelle Sans"/>
          <w:color w:val="000000" w:themeColor="text1"/>
          <w:sz w:val="24"/>
          <w:szCs w:val="24"/>
        </w:rPr>
      </w:pPr>
    </w:p>
    <w:p w14:paraId="771E20F3" w14:textId="77777777" w:rsidR="00B05F7A" w:rsidRPr="006816BE" w:rsidRDefault="00B05F7A" w:rsidP="006816BE">
      <w:pPr>
        <w:jc w:val="both"/>
        <w:rPr>
          <w:rFonts w:ascii="Adelle Sans" w:hAnsi="Adelle Sans"/>
          <w:color w:val="000000" w:themeColor="text1"/>
          <w:sz w:val="24"/>
          <w:szCs w:val="24"/>
        </w:rPr>
      </w:pPr>
    </w:p>
    <w:p w14:paraId="3B97C672" w14:textId="77777777" w:rsidR="006816BE" w:rsidRPr="006816BE" w:rsidRDefault="006816BE" w:rsidP="006816BE">
      <w:pPr>
        <w:numPr>
          <w:ilvl w:val="0"/>
          <w:numId w:val="26"/>
        </w:numPr>
        <w:jc w:val="both"/>
        <w:rPr>
          <w:rFonts w:ascii="Adelle Sans" w:hAnsi="Adelle Sans"/>
          <w:color w:val="000000" w:themeColor="text1"/>
          <w:sz w:val="24"/>
          <w:szCs w:val="24"/>
        </w:rPr>
      </w:pPr>
      <w:r w:rsidRPr="006816BE">
        <w:rPr>
          <w:rFonts w:ascii="Adelle Sans" w:hAnsi="Adelle Sans"/>
          <w:color w:val="000000" w:themeColor="text1"/>
          <w:sz w:val="24"/>
          <w:szCs w:val="24"/>
        </w:rPr>
        <w:t>List any songs, poems, or quotes you would like me to include in the ceremony. If you don’t have any in mind, but would like some for substance and continuity, let me know and we can find some together.</w:t>
      </w:r>
    </w:p>
    <w:p w14:paraId="48A4CEB7" w14:textId="77777777" w:rsidR="006816BE" w:rsidRPr="006816BE" w:rsidRDefault="006816BE" w:rsidP="006816BE">
      <w:pPr>
        <w:jc w:val="both"/>
        <w:rPr>
          <w:rFonts w:ascii="Adelle Sans" w:hAnsi="Adelle Sans"/>
          <w:color w:val="000000" w:themeColor="text1"/>
          <w:sz w:val="24"/>
          <w:szCs w:val="24"/>
        </w:rPr>
      </w:pPr>
    </w:p>
    <w:p w14:paraId="5DC2031E" w14:textId="640687E6" w:rsidR="006816BE" w:rsidRDefault="006816BE" w:rsidP="006816BE">
      <w:pPr>
        <w:jc w:val="both"/>
        <w:rPr>
          <w:rFonts w:ascii="Adelle Sans" w:hAnsi="Adelle Sans"/>
          <w:color w:val="000000" w:themeColor="text1"/>
          <w:sz w:val="24"/>
          <w:szCs w:val="24"/>
        </w:rPr>
      </w:pPr>
    </w:p>
    <w:p w14:paraId="699873D8" w14:textId="77777777" w:rsidR="00B05F7A" w:rsidRPr="006816BE" w:rsidRDefault="00B05F7A" w:rsidP="006816BE">
      <w:pPr>
        <w:jc w:val="both"/>
        <w:rPr>
          <w:rFonts w:ascii="Adelle Sans" w:hAnsi="Adelle Sans"/>
          <w:color w:val="000000" w:themeColor="text1"/>
          <w:sz w:val="24"/>
          <w:szCs w:val="24"/>
        </w:rPr>
      </w:pPr>
    </w:p>
    <w:p w14:paraId="246E3C60" w14:textId="77777777" w:rsidR="006816BE" w:rsidRPr="006816BE" w:rsidRDefault="006816BE" w:rsidP="006816BE">
      <w:pPr>
        <w:jc w:val="both"/>
        <w:rPr>
          <w:rFonts w:ascii="Adelle Sans" w:hAnsi="Adelle Sans"/>
          <w:color w:val="000000" w:themeColor="text1"/>
          <w:sz w:val="24"/>
          <w:szCs w:val="24"/>
        </w:rPr>
      </w:pPr>
    </w:p>
    <w:p w14:paraId="340EE593" w14:textId="77777777" w:rsidR="006816BE" w:rsidRPr="006816BE" w:rsidRDefault="006816BE" w:rsidP="006816BE">
      <w:pPr>
        <w:numPr>
          <w:ilvl w:val="0"/>
          <w:numId w:val="26"/>
        </w:numPr>
        <w:jc w:val="both"/>
        <w:rPr>
          <w:rFonts w:ascii="Adelle Sans" w:hAnsi="Adelle Sans"/>
          <w:color w:val="000000" w:themeColor="text1"/>
          <w:sz w:val="24"/>
          <w:szCs w:val="24"/>
        </w:rPr>
      </w:pPr>
      <w:r w:rsidRPr="006816BE">
        <w:rPr>
          <w:rFonts w:ascii="Adelle Sans" w:hAnsi="Adelle Sans"/>
          <w:color w:val="000000" w:themeColor="text1"/>
          <w:sz w:val="24"/>
          <w:szCs w:val="24"/>
        </w:rPr>
        <w:t>Are you planning on having any special readings or music during your ceremony? If so, please list the title, who will be sharing these gifts, and where you would like it in the ceremony.</w:t>
      </w:r>
    </w:p>
    <w:p w14:paraId="3A8A02CF" w14:textId="77777777" w:rsidR="006816BE" w:rsidRPr="006816BE" w:rsidRDefault="006816BE" w:rsidP="006816BE">
      <w:pPr>
        <w:jc w:val="both"/>
        <w:rPr>
          <w:rFonts w:ascii="Adelle Sans" w:hAnsi="Adelle Sans"/>
          <w:color w:val="000000" w:themeColor="text1"/>
          <w:sz w:val="24"/>
          <w:szCs w:val="24"/>
        </w:rPr>
      </w:pPr>
    </w:p>
    <w:p w14:paraId="22D17D0B" w14:textId="6401F347" w:rsidR="006816BE" w:rsidRDefault="006816BE" w:rsidP="006816BE">
      <w:pPr>
        <w:jc w:val="both"/>
        <w:rPr>
          <w:rFonts w:ascii="Adelle Sans" w:hAnsi="Adelle Sans"/>
          <w:color w:val="000000" w:themeColor="text1"/>
          <w:sz w:val="24"/>
          <w:szCs w:val="24"/>
        </w:rPr>
      </w:pPr>
    </w:p>
    <w:p w14:paraId="39DECA2D" w14:textId="77777777" w:rsidR="004C49C2" w:rsidRDefault="004C49C2" w:rsidP="006816BE">
      <w:pPr>
        <w:jc w:val="both"/>
        <w:rPr>
          <w:rFonts w:ascii="Adelle Sans" w:hAnsi="Adelle Sans"/>
          <w:color w:val="000000" w:themeColor="text1"/>
          <w:sz w:val="24"/>
          <w:szCs w:val="24"/>
        </w:rPr>
      </w:pPr>
    </w:p>
    <w:p w14:paraId="69A4907B" w14:textId="77777777" w:rsidR="006816BE" w:rsidRPr="006816BE" w:rsidRDefault="006816BE" w:rsidP="006816BE">
      <w:pPr>
        <w:jc w:val="both"/>
        <w:rPr>
          <w:rFonts w:ascii="Adelle Sans" w:hAnsi="Adelle Sans"/>
          <w:color w:val="000000" w:themeColor="text1"/>
          <w:sz w:val="24"/>
          <w:szCs w:val="24"/>
        </w:rPr>
      </w:pPr>
    </w:p>
    <w:p w14:paraId="6947A855" w14:textId="32FF02F4" w:rsidR="006816BE" w:rsidRPr="004C49C2" w:rsidRDefault="006816BE" w:rsidP="006816BE">
      <w:pPr>
        <w:numPr>
          <w:ilvl w:val="0"/>
          <w:numId w:val="26"/>
        </w:numPr>
        <w:jc w:val="both"/>
        <w:rPr>
          <w:rFonts w:ascii="Adelle Sans" w:hAnsi="Adelle Sans"/>
          <w:color w:val="000000" w:themeColor="text1"/>
          <w:sz w:val="24"/>
          <w:szCs w:val="24"/>
        </w:rPr>
      </w:pPr>
      <w:r w:rsidRPr="006816BE">
        <w:rPr>
          <w:rFonts w:ascii="Adelle Sans" w:hAnsi="Adelle Sans"/>
          <w:color w:val="000000" w:themeColor="text1"/>
          <w:sz w:val="24"/>
          <w:szCs w:val="24"/>
        </w:rPr>
        <w:t xml:space="preserve">Are you planning to participate in any symbolic union activities? </w:t>
      </w:r>
      <w:r w:rsidR="00B05F7A" w:rsidRPr="00B05F7A">
        <w:rPr>
          <w:rFonts w:ascii="Adelle Sans" w:hAnsi="Adelle Sans"/>
          <w:i/>
          <w:iCs/>
          <w:color w:val="000000" w:themeColor="text1"/>
          <w:sz w:val="24"/>
          <w:szCs w:val="24"/>
        </w:rPr>
        <w:t>(</w:t>
      </w:r>
      <w:proofErr w:type="gramStart"/>
      <w:r w:rsidR="00B05F7A" w:rsidRPr="00B05F7A">
        <w:rPr>
          <w:rFonts w:ascii="Adelle Sans" w:hAnsi="Adelle Sans"/>
          <w:i/>
          <w:iCs/>
          <w:color w:val="000000" w:themeColor="text1"/>
          <w:sz w:val="24"/>
          <w:szCs w:val="24"/>
        </w:rPr>
        <w:t>e.g.</w:t>
      </w:r>
      <w:proofErr w:type="gramEnd"/>
      <w:r w:rsidR="00B05F7A" w:rsidRPr="00B05F7A">
        <w:rPr>
          <w:rFonts w:ascii="Adelle Sans" w:hAnsi="Adelle Sans"/>
          <w:i/>
          <w:iCs/>
          <w:color w:val="000000" w:themeColor="text1"/>
          <w:sz w:val="24"/>
          <w:szCs w:val="24"/>
        </w:rPr>
        <w:t xml:space="preserve"> </w:t>
      </w:r>
      <w:r w:rsidRPr="006816BE">
        <w:rPr>
          <w:rFonts w:ascii="Adelle Sans" w:hAnsi="Adelle Sans"/>
          <w:i/>
          <w:iCs/>
          <w:color w:val="000000" w:themeColor="text1"/>
          <w:sz w:val="24"/>
          <w:szCs w:val="24"/>
        </w:rPr>
        <w:t>lighting a unity candle, pouring sand, mixing drinks</w:t>
      </w:r>
      <w:r w:rsidR="00B05F7A" w:rsidRPr="00B05F7A">
        <w:rPr>
          <w:rFonts w:ascii="Adelle Sans" w:hAnsi="Adelle Sans"/>
          <w:i/>
          <w:iCs/>
          <w:color w:val="000000" w:themeColor="text1"/>
          <w:sz w:val="24"/>
          <w:szCs w:val="24"/>
        </w:rPr>
        <w:t>,</w:t>
      </w:r>
      <w:r w:rsidRPr="006816BE">
        <w:rPr>
          <w:rFonts w:ascii="Adelle Sans" w:hAnsi="Adelle Sans"/>
          <w:i/>
          <w:iCs/>
          <w:color w:val="000000" w:themeColor="text1"/>
          <w:sz w:val="24"/>
          <w:szCs w:val="24"/>
        </w:rPr>
        <w:t xml:space="preserve"> etc.</w:t>
      </w:r>
      <w:r w:rsidR="00B05F7A" w:rsidRPr="00B05F7A">
        <w:rPr>
          <w:rFonts w:ascii="Adelle Sans" w:hAnsi="Adelle Sans"/>
          <w:i/>
          <w:iCs/>
          <w:color w:val="000000" w:themeColor="text1"/>
          <w:sz w:val="24"/>
          <w:szCs w:val="24"/>
        </w:rPr>
        <w:t>)</w:t>
      </w:r>
    </w:p>
    <w:p w14:paraId="7C2125FA" w14:textId="1EBAD1C5" w:rsidR="004C49C2" w:rsidRDefault="004C49C2" w:rsidP="004C49C2">
      <w:pPr>
        <w:jc w:val="both"/>
        <w:rPr>
          <w:rFonts w:ascii="Adelle Sans" w:hAnsi="Adelle Sans"/>
          <w:i/>
          <w:iCs/>
          <w:color w:val="000000" w:themeColor="text1"/>
          <w:sz w:val="24"/>
          <w:szCs w:val="24"/>
        </w:rPr>
      </w:pPr>
    </w:p>
    <w:p w14:paraId="7FD88139" w14:textId="77777777" w:rsidR="004C49C2" w:rsidRDefault="004C49C2" w:rsidP="004C49C2">
      <w:pPr>
        <w:jc w:val="both"/>
        <w:rPr>
          <w:rFonts w:ascii="Adelle Sans" w:hAnsi="Adelle Sans"/>
          <w:i/>
          <w:iCs/>
          <w:color w:val="000000" w:themeColor="text1"/>
          <w:sz w:val="24"/>
          <w:szCs w:val="24"/>
        </w:rPr>
      </w:pPr>
    </w:p>
    <w:p w14:paraId="428C6F3F" w14:textId="77777777" w:rsidR="004C49C2" w:rsidRPr="006816BE" w:rsidRDefault="004C49C2" w:rsidP="004C49C2">
      <w:pPr>
        <w:jc w:val="both"/>
        <w:rPr>
          <w:rFonts w:ascii="Adelle Sans" w:hAnsi="Adelle Sans"/>
          <w:color w:val="000000" w:themeColor="text1"/>
          <w:sz w:val="24"/>
          <w:szCs w:val="24"/>
        </w:rPr>
      </w:pPr>
    </w:p>
    <w:p w14:paraId="2BCC912D" w14:textId="77777777" w:rsidR="006816BE" w:rsidRPr="006816BE" w:rsidRDefault="006816BE" w:rsidP="006816BE">
      <w:pPr>
        <w:jc w:val="both"/>
        <w:rPr>
          <w:rFonts w:ascii="Adelle Sans" w:hAnsi="Adelle Sans"/>
          <w:color w:val="000000" w:themeColor="text1"/>
          <w:sz w:val="24"/>
          <w:szCs w:val="24"/>
        </w:rPr>
      </w:pPr>
    </w:p>
    <w:p w14:paraId="61EA280A" w14:textId="2FE25FD2" w:rsidR="006816BE" w:rsidRDefault="006816BE" w:rsidP="006816BE">
      <w:pPr>
        <w:numPr>
          <w:ilvl w:val="0"/>
          <w:numId w:val="26"/>
        </w:numPr>
        <w:jc w:val="both"/>
        <w:rPr>
          <w:rFonts w:ascii="Adelle Sans" w:hAnsi="Adelle Sans"/>
          <w:color w:val="000000" w:themeColor="text1"/>
          <w:sz w:val="24"/>
          <w:szCs w:val="24"/>
        </w:rPr>
      </w:pPr>
      <w:r w:rsidRPr="006816BE">
        <w:rPr>
          <w:rFonts w:ascii="Adelle Sans" w:hAnsi="Adelle Sans"/>
          <w:color w:val="000000" w:themeColor="text1"/>
          <w:sz w:val="24"/>
          <w:szCs w:val="24"/>
        </w:rPr>
        <w:t>Are you planning to write your own vows? If so, are you wanting to share them publicly or would you like to step away to share them privately?</w:t>
      </w:r>
    </w:p>
    <w:p w14:paraId="41E6DF25" w14:textId="510B5745" w:rsidR="004C49C2" w:rsidRDefault="004C49C2" w:rsidP="004C49C2">
      <w:pPr>
        <w:ind w:left="720"/>
        <w:jc w:val="both"/>
        <w:rPr>
          <w:rFonts w:ascii="Adelle Sans" w:hAnsi="Adelle Sans"/>
          <w:color w:val="000000" w:themeColor="text1"/>
          <w:sz w:val="24"/>
          <w:szCs w:val="24"/>
        </w:rPr>
      </w:pPr>
    </w:p>
    <w:p w14:paraId="3B1FE130" w14:textId="510EB039" w:rsidR="004C49C2" w:rsidRDefault="004C49C2" w:rsidP="004C49C2">
      <w:pPr>
        <w:ind w:left="720"/>
        <w:jc w:val="both"/>
        <w:rPr>
          <w:rFonts w:ascii="Adelle Sans" w:hAnsi="Adelle Sans"/>
          <w:color w:val="000000" w:themeColor="text1"/>
          <w:sz w:val="24"/>
          <w:szCs w:val="24"/>
        </w:rPr>
      </w:pPr>
    </w:p>
    <w:p w14:paraId="3B8B66FB" w14:textId="6DFA70B7" w:rsidR="004C49C2" w:rsidRDefault="004C49C2" w:rsidP="004C49C2">
      <w:pPr>
        <w:ind w:left="720"/>
        <w:jc w:val="both"/>
        <w:rPr>
          <w:rFonts w:ascii="Adelle Sans" w:hAnsi="Adelle Sans"/>
          <w:color w:val="000000" w:themeColor="text1"/>
          <w:sz w:val="24"/>
          <w:szCs w:val="24"/>
        </w:rPr>
      </w:pPr>
    </w:p>
    <w:p w14:paraId="3BC30BE6" w14:textId="77777777" w:rsidR="004C49C2" w:rsidRPr="006816BE" w:rsidRDefault="004C49C2" w:rsidP="004C49C2">
      <w:pPr>
        <w:ind w:left="720"/>
        <w:jc w:val="both"/>
        <w:rPr>
          <w:rFonts w:ascii="Adelle Sans" w:hAnsi="Adelle Sans"/>
          <w:color w:val="000000" w:themeColor="text1"/>
          <w:sz w:val="24"/>
          <w:szCs w:val="24"/>
        </w:rPr>
      </w:pPr>
    </w:p>
    <w:p w14:paraId="414997D6" w14:textId="157A3993" w:rsidR="006816BE" w:rsidRPr="006816BE" w:rsidRDefault="006816BE" w:rsidP="006816BE">
      <w:pPr>
        <w:numPr>
          <w:ilvl w:val="0"/>
          <w:numId w:val="26"/>
        </w:numPr>
        <w:jc w:val="both"/>
        <w:rPr>
          <w:rFonts w:ascii="Adelle Sans" w:hAnsi="Adelle Sans"/>
          <w:color w:val="000000" w:themeColor="text1"/>
          <w:sz w:val="24"/>
          <w:szCs w:val="24"/>
        </w:rPr>
      </w:pPr>
      <w:r w:rsidRPr="006816BE">
        <w:rPr>
          <w:rFonts w:ascii="Adelle Sans" w:hAnsi="Adelle Sans"/>
          <w:color w:val="000000" w:themeColor="text1"/>
          <w:sz w:val="24"/>
          <w:szCs w:val="24"/>
        </w:rPr>
        <w:t xml:space="preserve">How would you like me to “pronounce” you? </w:t>
      </w:r>
      <w:r w:rsidR="00B05F7A" w:rsidRPr="00B05F7A">
        <w:rPr>
          <w:rFonts w:ascii="Adelle Sans" w:hAnsi="Adelle Sans"/>
          <w:i/>
          <w:iCs/>
          <w:color w:val="000000" w:themeColor="text1"/>
          <w:sz w:val="24"/>
          <w:szCs w:val="24"/>
        </w:rPr>
        <w:t>(e.g.</w:t>
      </w:r>
      <w:r w:rsidRPr="006816BE">
        <w:rPr>
          <w:rFonts w:ascii="Adelle Sans" w:hAnsi="Adelle Sans"/>
          <w:i/>
          <w:iCs/>
          <w:color w:val="000000" w:themeColor="text1"/>
          <w:sz w:val="24"/>
          <w:szCs w:val="24"/>
        </w:rPr>
        <w:t>, “husband and wife,” “married,” “Mr. and Mrs. ______” etc.</w:t>
      </w:r>
      <w:r w:rsidR="00B05F7A" w:rsidRPr="00B05F7A">
        <w:rPr>
          <w:rFonts w:ascii="Adelle Sans" w:hAnsi="Adelle Sans"/>
          <w:i/>
          <w:iCs/>
          <w:color w:val="000000" w:themeColor="text1"/>
          <w:sz w:val="24"/>
          <w:szCs w:val="24"/>
        </w:rPr>
        <w:t>)</w:t>
      </w:r>
    </w:p>
    <w:p w14:paraId="5B58D9A0" w14:textId="0511AC14" w:rsidR="008A5609" w:rsidRDefault="008A5609" w:rsidP="006816BE">
      <w:pPr>
        <w:jc w:val="both"/>
        <w:rPr>
          <w:rFonts w:ascii="Adelle Sans" w:hAnsi="Adelle Sans"/>
          <w:color w:val="000000" w:themeColor="text1"/>
          <w:sz w:val="24"/>
          <w:szCs w:val="24"/>
        </w:rPr>
      </w:pPr>
    </w:p>
    <w:p w14:paraId="0BF2F907" w14:textId="08E8A322" w:rsidR="00DF2E52" w:rsidRDefault="00DF2E52" w:rsidP="006816BE">
      <w:pPr>
        <w:jc w:val="both"/>
        <w:rPr>
          <w:rFonts w:ascii="Adelle Sans" w:hAnsi="Adelle Sans"/>
          <w:color w:val="000000" w:themeColor="text1"/>
          <w:sz w:val="24"/>
          <w:szCs w:val="24"/>
        </w:rPr>
      </w:pPr>
    </w:p>
    <w:p w14:paraId="5FC6F244" w14:textId="6E490D44" w:rsidR="00F165CC" w:rsidRDefault="00F165CC" w:rsidP="006816BE">
      <w:pPr>
        <w:jc w:val="both"/>
        <w:rPr>
          <w:rFonts w:ascii="Adelle Sans" w:hAnsi="Adelle Sans"/>
          <w:color w:val="000000" w:themeColor="text1"/>
          <w:sz w:val="24"/>
          <w:szCs w:val="24"/>
        </w:rPr>
      </w:pPr>
    </w:p>
    <w:p w14:paraId="038EDF7F" w14:textId="77777777" w:rsidR="00F165CC" w:rsidRDefault="00F165CC" w:rsidP="006816BE">
      <w:pPr>
        <w:jc w:val="both"/>
        <w:rPr>
          <w:rFonts w:ascii="Adelle Sans" w:hAnsi="Adelle Sans"/>
          <w:color w:val="000000" w:themeColor="text1"/>
          <w:sz w:val="24"/>
          <w:szCs w:val="24"/>
        </w:rPr>
      </w:pPr>
    </w:p>
    <w:p w14:paraId="353C5316" w14:textId="2EEFB3EF" w:rsidR="00DF2E52" w:rsidRPr="00DF2E52" w:rsidRDefault="00DF2E52" w:rsidP="00DF2E52">
      <w:pPr>
        <w:pStyle w:val="Footer"/>
        <w:jc w:val="center"/>
        <w:rPr>
          <w:rFonts w:ascii="Adelle Sans Lt" w:hAnsi="Adelle Sans Lt"/>
          <w:i/>
          <w:iCs/>
          <w:lang w:val="en-CA"/>
        </w:rPr>
      </w:pPr>
      <w:r w:rsidRPr="000E0911">
        <w:rPr>
          <w:rFonts w:ascii="Adelle Sans Lt" w:hAnsi="Adelle Sans Lt"/>
          <w:i/>
          <w:iCs/>
          <w:lang w:val="en-CA"/>
        </w:rPr>
        <w:t xml:space="preserve">Special thanks to </w:t>
      </w:r>
      <w:r>
        <w:rPr>
          <w:rFonts w:ascii="Adelle Sans Lt" w:hAnsi="Adelle Sans Lt"/>
          <w:i/>
          <w:iCs/>
          <w:lang w:val="en-CA"/>
        </w:rPr>
        <w:t xml:space="preserve">Harmony Volunteer </w:t>
      </w:r>
      <w:r w:rsidRPr="000E0911">
        <w:rPr>
          <w:rFonts w:ascii="Adelle Sans Lt" w:hAnsi="Adelle Sans Lt"/>
          <w:i/>
          <w:iCs/>
          <w:lang w:val="en-CA"/>
        </w:rPr>
        <w:t>Jenny Lowndes for developing this resource.</w:t>
      </w:r>
    </w:p>
    <w:sectPr w:rsidR="00DF2E52" w:rsidRPr="00DF2E52" w:rsidSect="004C49C2">
      <w:headerReference w:type="first" r:id="rId11"/>
      <w:pgSz w:w="12240" w:h="15840"/>
      <w:pgMar w:top="1134" w:right="851" w:bottom="1134"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EEE8F" w14:textId="77777777" w:rsidR="00844519" w:rsidRDefault="00844519" w:rsidP="00923937">
      <w:r>
        <w:separator/>
      </w:r>
    </w:p>
  </w:endnote>
  <w:endnote w:type="continuationSeparator" w:id="0">
    <w:p w14:paraId="57C4EA96" w14:textId="77777777" w:rsidR="00844519" w:rsidRDefault="00844519" w:rsidP="0092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luna">
    <w:panose1 w:val="020B0604020202020204"/>
    <w:charset w:val="4D"/>
    <w:family w:val="auto"/>
    <w:notTrueType/>
    <w:pitch w:val="variable"/>
    <w:sig w:usb0="00000007" w:usb1="00000001" w:usb2="00000000" w:usb3="00000000" w:csb0="00000093" w:csb1="00000000"/>
  </w:font>
  <w:font w:name="Adelle Sans">
    <w:panose1 w:val="02000503000000020004"/>
    <w:charset w:val="4D"/>
    <w:family w:val="auto"/>
    <w:notTrueType/>
    <w:pitch w:val="variable"/>
    <w:sig w:usb0="80000087" w:usb1="0000004B" w:usb2="00000000" w:usb3="00000000" w:csb0="00000083" w:csb1="00000000"/>
  </w:font>
  <w:font w:name="Adelle Sans Lt">
    <w:panose1 w:val="02000503000000020004"/>
    <w:charset w:val="4D"/>
    <w:family w:val="auto"/>
    <w:notTrueType/>
    <w:pitch w:val="variable"/>
    <w:sig w:usb0="80000087" w:usb1="0000004B" w:usb2="00000000" w:usb3="00000000" w:csb0="0000008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2FB46" w14:textId="77777777" w:rsidR="00844519" w:rsidRDefault="00844519" w:rsidP="00923937">
      <w:r>
        <w:separator/>
      </w:r>
    </w:p>
  </w:footnote>
  <w:footnote w:type="continuationSeparator" w:id="0">
    <w:p w14:paraId="458FE0F9" w14:textId="77777777" w:rsidR="00844519" w:rsidRDefault="00844519" w:rsidP="00923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3C5D" w14:textId="7C8CA3FF" w:rsidR="007F6A42" w:rsidRDefault="007F6A42" w:rsidP="007F6A42">
    <w:pPr>
      <w:pStyle w:val="Header"/>
      <w:jc w:val="center"/>
    </w:pPr>
    <w:r>
      <w:rPr>
        <w:noProof/>
      </w:rPr>
      <w:drawing>
        <wp:inline distT="0" distB="0" distL="0" distR="0" wp14:anchorId="3A7C6632" wp14:editId="5169700B">
          <wp:extent cx="3695488" cy="162621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33134" cy="16427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636ED6"/>
    <w:multiLevelType w:val="hybridMultilevel"/>
    <w:tmpl w:val="A36A88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92316"/>
    <w:multiLevelType w:val="hybridMultilevel"/>
    <w:tmpl w:val="A976B1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C5005AE"/>
    <w:multiLevelType w:val="hybridMultilevel"/>
    <w:tmpl w:val="16029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9FD6DF4"/>
    <w:multiLevelType w:val="hybridMultilevel"/>
    <w:tmpl w:val="42089432"/>
    <w:lvl w:ilvl="0" w:tplc="04090017">
      <w:start w:val="1"/>
      <w:numFmt w:val="lowerLetter"/>
      <w:lvlText w:val="%1)"/>
      <w:lvlJc w:val="left"/>
      <w:pPr>
        <w:ind w:left="1932" w:hanging="360"/>
      </w:p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21774386">
    <w:abstractNumId w:val="22"/>
  </w:num>
  <w:num w:numId="2" w16cid:durableId="1681470468">
    <w:abstractNumId w:val="12"/>
  </w:num>
  <w:num w:numId="3" w16cid:durableId="1977097899">
    <w:abstractNumId w:val="10"/>
  </w:num>
  <w:num w:numId="4" w16cid:durableId="25181669">
    <w:abstractNumId w:val="25"/>
  </w:num>
  <w:num w:numId="5" w16cid:durableId="427505127">
    <w:abstractNumId w:val="13"/>
  </w:num>
  <w:num w:numId="6" w16cid:durableId="1081176473">
    <w:abstractNumId w:val="18"/>
  </w:num>
  <w:num w:numId="7" w16cid:durableId="75906606">
    <w:abstractNumId w:val="21"/>
  </w:num>
  <w:num w:numId="8" w16cid:durableId="617637354">
    <w:abstractNumId w:val="9"/>
  </w:num>
  <w:num w:numId="9" w16cid:durableId="1944527550">
    <w:abstractNumId w:val="7"/>
  </w:num>
  <w:num w:numId="10" w16cid:durableId="2086950677">
    <w:abstractNumId w:val="6"/>
  </w:num>
  <w:num w:numId="11" w16cid:durableId="23942449">
    <w:abstractNumId w:val="5"/>
  </w:num>
  <w:num w:numId="12" w16cid:durableId="1735465949">
    <w:abstractNumId w:val="4"/>
  </w:num>
  <w:num w:numId="13" w16cid:durableId="1003316815">
    <w:abstractNumId w:val="8"/>
  </w:num>
  <w:num w:numId="14" w16cid:durableId="985746879">
    <w:abstractNumId w:val="3"/>
  </w:num>
  <w:num w:numId="15" w16cid:durableId="1607347248">
    <w:abstractNumId w:val="2"/>
  </w:num>
  <w:num w:numId="16" w16cid:durableId="383674804">
    <w:abstractNumId w:val="1"/>
  </w:num>
  <w:num w:numId="17" w16cid:durableId="1318142811">
    <w:abstractNumId w:val="0"/>
  </w:num>
  <w:num w:numId="18" w16cid:durableId="902066341">
    <w:abstractNumId w:val="16"/>
  </w:num>
  <w:num w:numId="19" w16cid:durableId="1109935506">
    <w:abstractNumId w:val="17"/>
  </w:num>
  <w:num w:numId="20" w16cid:durableId="922225407">
    <w:abstractNumId w:val="23"/>
  </w:num>
  <w:num w:numId="21" w16cid:durableId="464353699">
    <w:abstractNumId w:val="20"/>
  </w:num>
  <w:num w:numId="22" w16cid:durableId="1023281976">
    <w:abstractNumId w:val="11"/>
  </w:num>
  <w:num w:numId="23" w16cid:durableId="813523908">
    <w:abstractNumId w:val="26"/>
  </w:num>
  <w:num w:numId="24" w16cid:durableId="582641920">
    <w:abstractNumId w:val="19"/>
  </w:num>
  <w:num w:numId="25" w16cid:durableId="752164908">
    <w:abstractNumId w:val="14"/>
  </w:num>
  <w:num w:numId="26" w16cid:durableId="164128502">
    <w:abstractNumId w:val="15"/>
  </w:num>
  <w:num w:numId="27" w16cid:durableId="75925545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A9C"/>
    <w:rsid w:val="000854CD"/>
    <w:rsid w:val="000E50B0"/>
    <w:rsid w:val="00274BBA"/>
    <w:rsid w:val="003B05EB"/>
    <w:rsid w:val="004140C2"/>
    <w:rsid w:val="004C49C2"/>
    <w:rsid w:val="004F5671"/>
    <w:rsid w:val="005D2A9C"/>
    <w:rsid w:val="00645252"/>
    <w:rsid w:val="006816BE"/>
    <w:rsid w:val="006A53C0"/>
    <w:rsid w:val="006A79B4"/>
    <w:rsid w:val="006D3D74"/>
    <w:rsid w:val="007E1A7E"/>
    <w:rsid w:val="007F6A42"/>
    <w:rsid w:val="0083569A"/>
    <w:rsid w:val="00844519"/>
    <w:rsid w:val="008534F6"/>
    <w:rsid w:val="008A5609"/>
    <w:rsid w:val="009007C7"/>
    <w:rsid w:val="00923937"/>
    <w:rsid w:val="009863FC"/>
    <w:rsid w:val="009C5592"/>
    <w:rsid w:val="00A9204E"/>
    <w:rsid w:val="00B05D88"/>
    <w:rsid w:val="00B05F7A"/>
    <w:rsid w:val="00B721AD"/>
    <w:rsid w:val="00C22253"/>
    <w:rsid w:val="00DB1680"/>
    <w:rsid w:val="00DF2E52"/>
    <w:rsid w:val="00F1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717F"/>
  <w15:chartTrackingRefBased/>
  <w15:docId w15:val="{94CD71C0-0659-4A29-A186-BDA89015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5D2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AppData\Local\Microsoft\Office\16.0\DTS\en-US%7bB2CF298A-D78F-4322-A55A-31FA2941B90A%7d\%7b1F90649F-FF72-4B39-A084-55C9BBD525AC%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8EF4389688EC46A6585DD7C2A235ED" ma:contentTypeVersion="4" ma:contentTypeDescription="Create a new document." ma:contentTypeScope="" ma:versionID="ca65775b3c423fa09de271123c3ea957">
  <xsd:schema xmlns:xsd="http://www.w3.org/2001/XMLSchema" xmlns:xs="http://www.w3.org/2001/XMLSchema" xmlns:p="http://schemas.microsoft.com/office/2006/metadata/properties" xmlns:ns3="93a0d10e-6ce7-4e0b-a41c-18f89dba6ddb" targetNamespace="http://schemas.microsoft.com/office/2006/metadata/properties" ma:root="true" ma:fieldsID="7a9b3d141125a6c17c59cad3010a7d26" ns3:_="">
    <xsd:import namespace="93a0d10e-6ce7-4e0b-a41c-18f89dba6d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0d10e-6ce7-4e0b-a41c-18f89dba6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66DB8C-2CA3-4FC1-961C-8CC63C4FE3AB}">
  <ds:schemaRefs>
    <ds:schemaRef ds:uri="http://schemas.openxmlformats.org/officeDocument/2006/bibliography"/>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BE7B03-A6C7-42E1-863C-3F10D7D6E112}">
  <ds:schemaRefs>
    <ds:schemaRef ds:uri="http://schemas.microsoft.com/sharepoint/v3/contenttype/forms"/>
  </ds:schemaRefs>
</ds:datastoreItem>
</file>

<file path=customXml/itemProps4.xml><?xml version="1.0" encoding="utf-8"?>
<ds:datastoreItem xmlns:ds="http://schemas.openxmlformats.org/officeDocument/2006/customXml" ds:itemID="{B331E996-99B8-4FCE-8AD6-3D5FD7580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0d10e-6ce7-4e0b-a41c-18f89dba6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C:\Users\Jenny\AppData\Local\Microsoft\Office\16.0\DTS\en-US{B2CF298A-D78F-4322-A55A-31FA2941B90A}\{1F90649F-FF72-4B39-A084-55C9BBD525AC}tf02786999_win32.dotx</Template>
  <TotalTime>2</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Parker Johnson</cp:lastModifiedBy>
  <cp:revision>6</cp:revision>
  <dcterms:created xsi:type="dcterms:W3CDTF">2022-06-21T16:06:00Z</dcterms:created>
  <dcterms:modified xsi:type="dcterms:W3CDTF">2022-06-21T16:16:00Z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0x0101004A8EF4389688EC46A6585DD7C2A235ED</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